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3F77B9" w:rsidP="00856C35">
            <w:r>
              <w:rPr>
                <w:noProof/>
              </w:rPr>
              <w:drawing>
                <wp:inline distT="0" distB="0" distL="0" distR="0">
                  <wp:extent cx="130238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bcatofHelena_Logo_stacked-01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42" b="34128"/>
                          <a:stretch/>
                        </pic:blipFill>
                        <pic:spPr bwMode="auto">
                          <a:xfrm>
                            <a:off x="0" y="0"/>
                            <a:ext cx="1306461" cy="458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3F77B9" w:rsidP="00856C35">
            <w:pPr>
              <w:pStyle w:val="CompanyName"/>
            </w:pPr>
            <w:r>
              <w:t>Bobcat of Helena</w:t>
            </w:r>
          </w:p>
        </w:tc>
        <w:bookmarkStart w:id="0" w:name="_GoBack"/>
        <w:bookmarkEnd w:id="0"/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0172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0172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28" w:rsidRDefault="00E01728" w:rsidP="00176E67">
      <w:r>
        <w:separator/>
      </w:r>
    </w:p>
  </w:endnote>
  <w:endnote w:type="continuationSeparator" w:id="0">
    <w:p w:rsidR="00E01728" w:rsidRDefault="00E0172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77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28" w:rsidRDefault="00E01728" w:rsidP="00176E67">
      <w:r>
        <w:separator/>
      </w:r>
    </w:p>
  </w:footnote>
  <w:footnote w:type="continuationSeparator" w:id="0">
    <w:p w:rsidR="00E01728" w:rsidRDefault="00E0172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B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77B9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1728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B087EE80-DCBC-48FE-9CEE-C6C87B5E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\Desktop\Bobcat%20of%20Helena%20Job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Bobcat of Helena Job Application.dotx</Template>
  <TotalTime>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Shepherd's Garage, Inc.</dc:creator>
  <cp:lastModifiedBy>Info</cp:lastModifiedBy>
  <cp:revision>1</cp:revision>
  <cp:lastPrinted>2002-05-23T18:14:00Z</cp:lastPrinted>
  <dcterms:created xsi:type="dcterms:W3CDTF">2018-11-16T23:04:00Z</dcterms:created>
  <dcterms:modified xsi:type="dcterms:W3CDTF">2018-11-16T23:06:00Z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